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D7" w:rsidRPr="002C35D7" w:rsidRDefault="002C35D7" w:rsidP="002C35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35D7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2C35D7" w:rsidRPr="002C35D7" w:rsidRDefault="002C35D7" w:rsidP="002C35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 «Рабочая программа по Мировой художественной культуре  для 10 класса» составлена на основе: </w:t>
      </w:r>
    </w:p>
    <w:p w:rsidR="002C35D7" w:rsidRPr="002C35D7" w:rsidRDefault="002C35D7" w:rsidP="002C35D7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1.  Федерального компонента Государственного стандарта среднего (полного) общего образования на базовом уровне (утверждён приказом Минобразования России от 05.03.2004г. № 1089  «Об утверждении федерального компонента государственных стандартов начального общего, основного и среднего (полного) общего образования»).</w:t>
      </w:r>
    </w:p>
    <w:p w:rsidR="002C35D7" w:rsidRPr="002C35D7" w:rsidRDefault="002C35D7" w:rsidP="002C35D7">
      <w:pPr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C35D7">
        <w:rPr>
          <w:rFonts w:ascii="Times New Roman" w:hAnsi="Times New Roman" w:cs="Times New Roman"/>
          <w:sz w:val="24"/>
          <w:szCs w:val="24"/>
        </w:rPr>
        <w:t>. Программы образовательных учреждений. Мировая художественная культура  10-11 класс (базовый уровень) Составитель Данилова Г.И..- М.: Дрофа, 2017.</w:t>
      </w:r>
    </w:p>
    <w:p w:rsidR="002C35D7" w:rsidRPr="002C35D7" w:rsidRDefault="002C35D7" w:rsidP="002C3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D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C35D7" w:rsidRPr="002C35D7" w:rsidRDefault="002C35D7" w:rsidP="002C3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5D7">
        <w:rPr>
          <w:rFonts w:ascii="Times New Roman" w:hAnsi="Times New Roman" w:cs="Times New Roman"/>
          <w:sz w:val="24"/>
          <w:szCs w:val="24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2C35D7">
        <w:rPr>
          <w:rFonts w:ascii="Times New Roman" w:hAnsi="Times New Roman" w:cs="Times New Roman"/>
          <w:sz w:val="24"/>
          <w:szCs w:val="24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2C35D7" w:rsidRPr="002C35D7" w:rsidRDefault="002C35D7" w:rsidP="002C3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2C35D7">
        <w:rPr>
          <w:rFonts w:ascii="Times New Roman" w:hAnsi="Times New Roman" w:cs="Times New Roman"/>
          <w:sz w:val="24"/>
          <w:szCs w:val="24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2C35D7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2C35D7">
        <w:rPr>
          <w:rFonts w:ascii="Times New Roman" w:hAnsi="Times New Roman" w:cs="Times New Roman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2C35D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2C35D7">
        <w:rPr>
          <w:rFonts w:ascii="Times New Roman" w:hAnsi="Times New Roman" w:cs="Times New Roman"/>
          <w:sz w:val="24"/>
          <w:szCs w:val="24"/>
        </w:rPr>
        <w:t xml:space="preserve"> опыта и усвоения ими элементарных приёмов анализа произведений искусства.</w:t>
      </w:r>
      <w:proofErr w:type="gramEnd"/>
      <w:r w:rsidRPr="002C35D7">
        <w:rPr>
          <w:rFonts w:ascii="Times New Roman" w:hAnsi="Times New Roman" w:cs="Times New Roman"/>
          <w:sz w:val="24"/>
          <w:szCs w:val="24"/>
        </w:rPr>
        <w:t xml:space="preserve">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2C35D7" w:rsidRPr="002C35D7" w:rsidRDefault="002C35D7" w:rsidP="002C3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2C35D7" w:rsidRPr="002C35D7" w:rsidRDefault="002C35D7" w:rsidP="002C35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Программа содержит примерный объём знаний за два года (Х-Х</w:t>
      </w:r>
      <w:proofErr w:type="gramStart"/>
      <w:r w:rsidRPr="002C35D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C35D7">
        <w:rPr>
          <w:rFonts w:ascii="Times New Roman" w:hAnsi="Times New Roman" w:cs="Times New Roman"/>
          <w:sz w:val="24"/>
          <w:szCs w:val="24"/>
        </w:rPr>
        <w:t xml:space="preserve"> классы) обучения и в соответствии с этим поделена на две части. В курс Х класса включены следующие темы: «Художественная культура первобытного общества и древнейших цивилизаций», «Художественная культура Античности», «Художественная культура Средних веков», «Художественная культура средневекового Востока» и «Художественная культура Возрождения»</w:t>
      </w:r>
      <w:proofErr w:type="gramStart"/>
      <w:r w:rsidRPr="002C35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C35D7">
        <w:rPr>
          <w:rFonts w:ascii="Times New Roman" w:hAnsi="Times New Roman" w:cs="Times New Roman"/>
          <w:sz w:val="24"/>
          <w:szCs w:val="24"/>
        </w:rPr>
        <w:t xml:space="preserve"> курс ХI класса входят темы: «Художественная культура Нового времени» и «Художественная культура конца</w:t>
      </w:r>
      <w:proofErr w:type="gramStart"/>
      <w:r w:rsidRPr="002C35D7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End"/>
      <w:r w:rsidRPr="002C35D7">
        <w:rPr>
          <w:rFonts w:ascii="Times New Roman" w:hAnsi="Times New Roman" w:cs="Times New Roman"/>
          <w:sz w:val="24"/>
          <w:szCs w:val="24"/>
        </w:rPr>
        <w:t>–</w:t>
      </w:r>
      <w:r w:rsidRPr="002C35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C35D7">
        <w:rPr>
          <w:rFonts w:ascii="Times New Roman" w:hAnsi="Times New Roman" w:cs="Times New Roman"/>
          <w:sz w:val="24"/>
          <w:szCs w:val="24"/>
        </w:rPr>
        <w:t xml:space="preserve"> века». </w:t>
      </w:r>
    </w:p>
    <w:p w:rsidR="002C35D7" w:rsidRPr="002C35D7" w:rsidRDefault="002C35D7" w:rsidP="002C3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</w:t>
      </w:r>
      <w:proofErr w:type="spellStart"/>
      <w:r w:rsidRPr="002C35D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C35D7">
        <w:rPr>
          <w:rFonts w:ascii="Times New Roman" w:hAnsi="Times New Roman" w:cs="Times New Roman"/>
          <w:sz w:val="24"/>
          <w:szCs w:val="24"/>
        </w:rPr>
        <w:t xml:space="preserve"> связи осуществляются на уроках литературы, истории, иностранного языка, частично на уроках естественнонаучного цикла. </w:t>
      </w:r>
    </w:p>
    <w:p w:rsidR="002C35D7" w:rsidRPr="002C35D7" w:rsidRDefault="002C35D7" w:rsidP="002C35D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C35D7">
        <w:rPr>
          <w:rFonts w:ascii="Times New Roman" w:hAnsi="Times New Roman" w:cs="Times New Roman"/>
          <w:b/>
          <w:sz w:val="24"/>
          <w:szCs w:val="24"/>
        </w:rPr>
        <w:t>Образовательные цели и задачи курса:</w:t>
      </w:r>
    </w:p>
    <w:p w:rsidR="002C35D7" w:rsidRPr="002C35D7" w:rsidRDefault="002C35D7" w:rsidP="002C3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</w:t>
      </w:r>
      <w:r w:rsidRPr="002C35D7">
        <w:rPr>
          <w:rFonts w:ascii="Times New Roman" w:hAnsi="Times New Roman" w:cs="Times New Roman"/>
          <w:b/>
          <w:sz w:val="24"/>
          <w:szCs w:val="24"/>
        </w:rPr>
        <w:t>следующих целей</w:t>
      </w:r>
      <w:r w:rsidRPr="002C35D7">
        <w:rPr>
          <w:rFonts w:ascii="Times New Roman" w:hAnsi="Times New Roman" w:cs="Times New Roman"/>
          <w:sz w:val="24"/>
          <w:szCs w:val="24"/>
        </w:rPr>
        <w:t>:</w:t>
      </w:r>
    </w:p>
    <w:p w:rsidR="002C35D7" w:rsidRPr="002C35D7" w:rsidRDefault="002C35D7" w:rsidP="002C35D7">
      <w:pPr>
        <w:pStyle w:val="2"/>
        <w:rPr>
          <w:sz w:val="24"/>
          <w:szCs w:val="24"/>
        </w:rPr>
      </w:pPr>
      <w:r w:rsidRPr="002C35D7">
        <w:rPr>
          <w:sz w:val="24"/>
          <w:szCs w:val="24"/>
        </w:rPr>
        <w:lastRenderedPageBreak/>
        <w:t>развитие чувств, эмоций, образно-ассоциативного мышления и художественно-творческих способностей;</w:t>
      </w:r>
    </w:p>
    <w:p w:rsidR="002C35D7" w:rsidRPr="002C35D7" w:rsidRDefault="002C35D7" w:rsidP="002C35D7">
      <w:pPr>
        <w:pStyle w:val="2"/>
        <w:rPr>
          <w:sz w:val="24"/>
          <w:szCs w:val="24"/>
        </w:rPr>
      </w:pPr>
      <w:r w:rsidRPr="002C35D7">
        <w:rPr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2C35D7" w:rsidRPr="002C35D7" w:rsidRDefault="002C35D7" w:rsidP="002C35D7">
      <w:pPr>
        <w:pStyle w:val="2"/>
        <w:rPr>
          <w:sz w:val="24"/>
          <w:szCs w:val="24"/>
        </w:rPr>
      </w:pPr>
      <w:r w:rsidRPr="002C35D7">
        <w:rPr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C35D7" w:rsidRPr="002C35D7" w:rsidRDefault="002C35D7" w:rsidP="002C35D7">
      <w:pPr>
        <w:pStyle w:val="2"/>
        <w:rPr>
          <w:sz w:val="24"/>
          <w:szCs w:val="24"/>
        </w:rPr>
      </w:pPr>
      <w:r w:rsidRPr="002C35D7">
        <w:rPr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2C35D7" w:rsidRPr="002C35D7" w:rsidRDefault="002C35D7" w:rsidP="002C35D7">
      <w:pPr>
        <w:pStyle w:val="2"/>
        <w:rPr>
          <w:sz w:val="24"/>
          <w:szCs w:val="24"/>
        </w:rPr>
      </w:pPr>
      <w:r w:rsidRPr="002C35D7">
        <w:rPr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sz w:val="24"/>
          <w:szCs w:val="24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sz w:val="24"/>
          <w:szCs w:val="24"/>
        </w:rPr>
        <w:t xml:space="preserve">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sz w:val="24"/>
          <w:szCs w:val="24"/>
        </w:rPr>
        <w:t xml:space="preserve"> постижение системы знаний о единстве, многообразии и национальной самобытности культур различных народов мира;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sz w:val="24"/>
          <w:szCs w:val="24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sz w:val="24"/>
          <w:szCs w:val="24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sz w:val="24"/>
          <w:szCs w:val="24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2C35D7" w:rsidRPr="002C35D7" w:rsidRDefault="002C35D7" w:rsidP="002C35D7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35D7" w:rsidRPr="002C35D7" w:rsidRDefault="002C35D7" w:rsidP="002C35D7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b/>
          <w:sz w:val="24"/>
          <w:szCs w:val="24"/>
        </w:rPr>
        <w:t>Воспитательные цели задачи курса</w:t>
      </w:r>
      <w:r w:rsidRPr="002C35D7">
        <w:rPr>
          <w:rFonts w:ascii="Times New Roman" w:hAnsi="Times New Roman"/>
          <w:sz w:val="24"/>
          <w:szCs w:val="24"/>
        </w:rPr>
        <w:t>: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sz w:val="24"/>
          <w:szCs w:val="24"/>
        </w:rPr>
        <w:t xml:space="preserve">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sz w:val="24"/>
          <w:szCs w:val="24"/>
        </w:rPr>
        <w:t xml:space="preserve">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sz w:val="24"/>
          <w:szCs w:val="24"/>
        </w:rPr>
        <w:t xml:space="preserve"> подготовить компетентного читателя, зрителя и слушателя, готового к заинтересованному диалогу с произведением искусства;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sz w:val="24"/>
          <w:szCs w:val="24"/>
        </w:rPr>
        <w:t xml:space="preserve">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sz w:val="24"/>
          <w:szCs w:val="24"/>
        </w:rPr>
        <w:t xml:space="preserve">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sz w:val="24"/>
          <w:szCs w:val="24"/>
        </w:rPr>
        <w:t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2C35D7" w:rsidRPr="002C35D7" w:rsidRDefault="002C35D7" w:rsidP="002C35D7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35D7" w:rsidRPr="002C35D7" w:rsidRDefault="002C35D7" w:rsidP="002C35D7">
      <w:pPr>
        <w:pStyle w:val="a9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b/>
          <w:sz w:val="24"/>
          <w:szCs w:val="24"/>
        </w:rPr>
        <w:lastRenderedPageBreak/>
        <w:t>Основные дидактические принципы</w:t>
      </w:r>
      <w:r w:rsidRPr="002C35D7">
        <w:rPr>
          <w:rFonts w:ascii="Times New Roman" w:hAnsi="Times New Roman"/>
          <w:sz w:val="24"/>
          <w:szCs w:val="24"/>
        </w:rPr>
        <w:t>.</w:t>
      </w:r>
    </w:p>
    <w:p w:rsidR="002C35D7" w:rsidRPr="002C35D7" w:rsidRDefault="002C35D7" w:rsidP="002C35D7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sz w:val="24"/>
          <w:szCs w:val="24"/>
        </w:rPr>
        <w:t xml:space="preserve"> 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b/>
          <w:sz w:val="24"/>
          <w:szCs w:val="24"/>
        </w:rPr>
        <w:t>Принцип интеграции</w:t>
      </w:r>
      <w:r w:rsidRPr="002C35D7">
        <w:rPr>
          <w:rFonts w:ascii="Times New Roman" w:hAnsi="Times New Roman"/>
          <w:sz w:val="24"/>
          <w:szCs w:val="24"/>
        </w:rPr>
        <w:t>. Курс МХК интегративен по свое сути, так как рассматривается в общей системе  предметов гуманитарно-эстетического цикла: литературы, музыки, изобразительного искусства, истории, обществознания. Программа раскрывает 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b/>
          <w:sz w:val="24"/>
          <w:szCs w:val="24"/>
        </w:rPr>
        <w:t>Принцип вариативности</w:t>
      </w:r>
      <w:r w:rsidRPr="002C35D7">
        <w:rPr>
          <w:rFonts w:ascii="Times New Roman" w:hAnsi="Times New Roman"/>
          <w:sz w:val="24"/>
          <w:szCs w:val="24"/>
        </w:rPr>
        <w:t xml:space="preserve">. Изучение МХК – процесс исключительно избирательный. Он предусматривает возможность реализации на основе различных </w:t>
      </w:r>
      <w:proofErr w:type="gramStart"/>
      <w:r w:rsidRPr="002C35D7"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 w:rsidRPr="002C35D7">
        <w:rPr>
          <w:rFonts w:ascii="Times New Roman" w:hAnsi="Times New Roman"/>
          <w:sz w:val="24"/>
          <w:szCs w:val="24"/>
        </w:rPr>
        <w:t xml:space="preserve">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2C35D7" w:rsidRPr="002C35D7" w:rsidRDefault="002C35D7" w:rsidP="002C35D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5D7">
        <w:rPr>
          <w:rFonts w:ascii="Times New Roman" w:hAnsi="Times New Roman"/>
          <w:b/>
          <w:sz w:val="24"/>
          <w:szCs w:val="24"/>
        </w:rPr>
        <w:t>Принцип дифференциации и индивидуализации</w:t>
      </w:r>
      <w:r w:rsidRPr="002C35D7">
        <w:rPr>
          <w:rFonts w:ascii="Times New Roman" w:hAnsi="Times New Roman"/>
          <w:sz w:val="24"/>
          <w:szCs w:val="24"/>
        </w:rPr>
        <w:t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 в основной и профильной школе – залог успешного развития творческих способностей школьников.</w:t>
      </w:r>
    </w:p>
    <w:p w:rsidR="002C35D7" w:rsidRPr="002C35D7" w:rsidRDefault="002C35D7" w:rsidP="002C35D7">
      <w:pPr>
        <w:pStyle w:val="2"/>
        <w:numPr>
          <w:ilvl w:val="0"/>
          <w:numId w:val="0"/>
        </w:numPr>
        <w:ind w:left="680"/>
        <w:rPr>
          <w:b/>
          <w:sz w:val="24"/>
          <w:szCs w:val="24"/>
        </w:rPr>
      </w:pPr>
      <w:r w:rsidRPr="002C35D7">
        <w:rPr>
          <w:b/>
          <w:sz w:val="24"/>
          <w:szCs w:val="24"/>
        </w:rPr>
        <w:t>Место предмета в базисном учебном плане</w:t>
      </w:r>
    </w:p>
    <w:p w:rsidR="002C35D7" w:rsidRPr="002C35D7" w:rsidRDefault="002C35D7" w:rsidP="002C35D7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2C35D7">
        <w:rPr>
          <w:sz w:val="24"/>
          <w:szCs w:val="24"/>
        </w:rPr>
        <w:t>Федеральный базисный учебный план для образовательных учреждений Российской Федерации отводит 68 часов на изучение учебного предмета «Мировая художественная культура» на ступени среднего (полного) общего образования на базовом уровне. В том числе в 10 и 11 классах по 34 часа, из расчета 1 учебный час в неделю.</w:t>
      </w:r>
    </w:p>
    <w:p w:rsidR="002C35D7" w:rsidRPr="002C35D7" w:rsidRDefault="002C35D7" w:rsidP="002C35D7">
      <w:pPr>
        <w:pStyle w:val="aa"/>
        <w:spacing w:before="0" w:beforeAutospacing="0" w:after="0" w:afterAutospacing="0"/>
        <w:jc w:val="center"/>
      </w:pPr>
      <w:proofErr w:type="gramStart"/>
      <w:r w:rsidRPr="002C35D7">
        <w:t>В соответствии с федеральным базисным учебным планом «Мировая художественная культура» входит в состав учебных предметов, для изучения на ступени среднего (полного) общего образования в ряде профилей, в том числе в социально - гуманитарном и филологическом, а также в образовательных учреждениях универсального обучения.</w:t>
      </w:r>
      <w:proofErr w:type="gramEnd"/>
    </w:p>
    <w:p w:rsidR="002C35D7" w:rsidRPr="002C35D7" w:rsidRDefault="002C35D7" w:rsidP="002C35D7">
      <w:pPr>
        <w:pStyle w:val="aa"/>
        <w:spacing w:before="0" w:beforeAutospacing="0" w:after="0" w:afterAutospacing="0"/>
        <w:jc w:val="center"/>
        <w:rPr>
          <w:b/>
          <w:bCs/>
        </w:rPr>
      </w:pPr>
    </w:p>
    <w:p w:rsidR="002C35D7" w:rsidRPr="002C35D7" w:rsidRDefault="002C35D7" w:rsidP="002C35D7">
      <w:pPr>
        <w:pStyle w:val="aa"/>
        <w:spacing w:before="0" w:beforeAutospacing="0" w:after="0" w:afterAutospacing="0"/>
        <w:jc w:val="center"/>
      </w:pPr>
      <w:r w:rsidRPr="002C35D7">
        <w:rPr>
          <w:b/>
          <w:bCs/>
        </w:rPr>
        <w:t>Описание ценностных ориентиров содержания учебного предмета</w:t>
      </w:r>
    </w:p>
    <w:p w:rsidR="002C35D7" w:rsidRPr="002C35D7" w:rsidRDefault="002C35D7" w:rsidP="002C35D7">
      <w:pPr>
        <w:pStyle w:val="aa"/>
        <w:spacing w:before="0" w:beforeAutospacing="0" w:after="0" w:afterAutospacing="0"/>
      </w:pPr>
      <w:r w:rsidRPr="002C35D7">
        <w:t>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2C35D7" w:rsidRPr="002C35D7" w:rsidRDefault="002C35D7" w:rsidP="002C35D7">
      <w:pPr>
        <w:pStyle w:val="2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</w:p>
    <w:p w:rsidR="002C35D7" w:rsidRPr="002C35D7" w:rsidRDefault="002C35D7" w:rsidP="002C35D7">
      <w:pPr>
        <w:pStyle w:val="2"/>
        <w:numPr>
          <w:ilvl w:val="0"/>
          <w:numId w:val="0"/>
        </w:numPr>
        <w:ind w:left="567" w:firstLine="141"/>
        <w:jc w:val="center"/>
        <w:rPr>
          <w:b/>
          <w:sz w:val="24"/>
          <w:szCs w:val="24"/>
        </w:rPr>
      </w:pPr>
      <w:proofErr w:type="spellStart"/>
      <w:r w:rsidRPr="002C35D7">
        <w:rPr>
          <w:b/>
          <w:sz w:val="24"/>
          <w:szCs w:val="24"/>
        </w:rPr>
        <w:t>Общеучебные</w:t>
      </w:r>
      <w:proofErr w:type="spellEnd"/>
      <w:r w:rsidRPr="002C35D7">
        <w:rPr>
          <w:b/>
          <w:sz w:val="24"/>
          <w:szCs w:val="24"/>
        </w:rPr>
        <w:t xml:space="preserve"> умения, навыки и способы деятельности</w:t>
      </w:r>
    </w:p>
    <w:p w:rsidR="002C35D7" w:rsidRPr="002C35D7" w:rsidRDefault="002C35D7" w:rsidP="002C35D7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2C35D7">
        <w:rPr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2C35D7">
        <w:rPr>
          <w:sz w:val="24"/>
          <w:szCs w:val="24"/>
        </w:rPr>
        <w:t>общеучебных</w:t>
      </w:r>
      <w:proofErr w:type="spellEnd"/>
      <w:r w:rsidRPr="002C35D7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2C35D7" w:rsidRPr="002C35D7" w:rsidRDefault="002C35D7" w:rsidP="002C35D7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2C35D7">
        <w:rPr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2C35D7" w:rsidRPr="002C35D7" w:rsidRDefault="002C35D7" w:rsidP="002C35D7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2C35D7">
        <w:rPr>
          <w:sz w:val="24"/>
          <w:szCs w:val="24"/>
        </w:rPr>
        <w:t>устанавливать несложные реальные связи и зависимости;</w:t>
      </w:r>
    </w:p>
    <w:p w:rsidR="002C35D7" w:rsidRPr="002C35D7" w:rsidRDefault="002C35D7" w:rsidP="002C35D7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2C35D7">
        <w:rPr>
          <w:sz w:val="24"/>
          <w:szCs w:val="24"/>
        </w:rPr>
        <w:lastRenderedPageBreak/>
        <w:t>оценивать, сопоставлять и классифицировать феномены культуры и искусства;</w:t>
      </w:r>
    </w:p>
    <w:p w:rsidR="002C35D7" w:rsidRPr="002C35D7" w:rsidRDefault="002C35D7" w:rsidP="002C35D7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2C35D7">
        <w:rPr>
          <w:sz w:val="24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2C35D7" w:rsidRPr="002C35D7" w:rsidRDefault="002C35D7" w:rsidP="002C35D7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2C35D7">
        <w:rPr>
          <w:sz w:val="24"/>
          <w:szCs w:val="24"/>
        </w:rPr>
        <w:t xml:space="preserve">использовать </w:t>
      </w:r>
      <w:proofErr w:type="spellStart"/>
      <w:r w:rsidRPr="002C35D7">
        <w:rPr>
          <w:sz w:val="24"/>
          <w:szCs w:val="24"/>
        </w:rPr>
        <w:t>мультимедийные</w:t>
      </w:r>
      <w:proofErr w:type="spellEnd"/>
      <w:r w:rsidRPr="002C35D7">
        <w:rPr>
          <w:sz w:val="24"/>
          <w:szCs w:val="24"/>
        </w:rPr>
        <w:t xml:space="preserve"> ресурсы и компьютерные технологии для оформления творческих работ;</w:t>
      </w:r>
    </w:p>
    <w:p w:rsidR="002C35D7" w:rsidRPr="002C35D7" w:rsidRDefault="002C35D7" w:rsidP="002C35D7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2C35D7">
        <w:rPr>
          <w:sz w:val="24"/>
          <w:szCs w:val="24"/>
        </w:rPr>
        <w:t>владеть основными формами публичных выступлений;</w:t>
      </w:r>
    </w:p>
    <w:p w:rsidR="002C35D7" w:rsidRPr="002C35D7" w:rsidRDefault="002C35D7" w:rsidP="002C35D7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2C35D7">
        <w:rPr>
          <w:sz w:val="24"/>
          <w:szCs w:val="24"/>
        </w:rPr>
        <w:t>понимать ценность художественного образования как средства развития культуры личности;</w:t>
      </w:r>
    </w:p>
    <w:p w:rsidR="002C35D7" w:rsidRPr="002C35D7" w:rsidRDefault="002C35D7" w:rsidP="002C35D7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2C35D7">
        <w:rPr>
          <w:sz w:val="24"/>
          <w:szCs w:val="24"/>
        </w:rPr>
        <w:t>определять собственное отношение к произведениям классики и современного искусства;</w:t>
      </w:r>
    </w:p>
    <w:p w:rsidR="002C35D7" w:rsidRPr="002C35D7" w:rsidRDefault="002C35D7" w:rsidP="002C35D7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2C35D7">
        <w:rPr>
          <w:sz w:val="24"/>
          <w:szCs w:val="24"/>
        </w:rPr>
        <w:t>осознавать свою культурную и национальную принадлежность.</w:t>
      </w:r>
    </w:p>
    <w:p w:rsidR="002C35D7" w:rsidRPr="002C35D7" w:rsidRDefault="002C35D7" w:rsidP="002C35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35D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 и воспитания.</w:t>
      </w:r>
    </w:p>
    <w:p w:rsidR="002C35D7" w:rsidRPr="002C35D7" w:rsidRDefault="002C35D7" w:rsidP="002C3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Личностные результаты</w:t>
      </w:r>
      <w:r w:rsidRPr="002C35D7">
        <w:rPr>
          <w:rFonts w:ascii="Times New Roman" w:hAnsi="Times New Roman" w:cs="Times New Roman"/>
          <w:sz w:val="24"/>
          <w:szCs w:val="24"/>
        </w:rPr>
        <w:t xml:space="preserve"> проявляются в индивидуальных особенностях, которые развиваются в процессе художественно-творческой и учебной деятельности обучающихся и отражают: </w:t>
      </w:r>
    </w:p>
    <w:p w:rsidR="002C35D7" w:rsidRPr="002C35D7" w:rsidRDefault="002C35D7" w:rsidP="002C35D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5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35D7">
        <w:rPr>
          <w:rFonts w:ascii="Times New Roman" w:hAnsi="Times New Roman" w:cs="Times New Roman"/>
          <w:sz w:val="24"/>
          <w:szCs w:val="24"/>
        </w:rPr>
        <w:t xml:space="preserve"> чувства гордости за свою Родину, российскую культуру и искусство, знание их истоков, основных направлений и этапов развития; </w:t>
      </w:r>
    </w:p>
    <w:p w:rsidR="002C35D7" w:rsidRPr="002C35D7" w:rsidRDefault="002C35D7" w:rsidP="002C35D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понимание ценности культурного наследия народов России и человечества; </w:t>
      </w:r>
    </w:p>
    <w:p w:rsidR="002C35D7" w:rsidRPr="002C35D7" w:rsidRDefault="002C35D7" w:rsidP="002C35D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усвоение традиционных ценностей многонационального российского общества, </w:t>
      </w:r>
      <w:proofErr w:type="spellStart"/>
      <w:r w:rsidRPr="002C35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C35D7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 </w:t>
      </w:r>
    </w:p>
    <w:p w:rsidR="002C35D7" w:rsidRPr="002C35D7" w:rsidRDefault="002C35D7" w:rsidP="002C35D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присвоение художественного опыта человечества в его органичном единстве и разнообразии природы, народов, культур и религий, обогащение на этой основе собственного духовного мира; </w:t>
      </w:r>
    </w:p>
    <w:p w:rsidR="002C35D7" w:rsidRPr="002C35D7" w:rsidRDefault="002C35D7" w:rsidP="002C35D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в процессе творческой деятельности;</w:t>
      </w:r>
    </w:p>
    <w:p w:rsidR="002C35D7" w:rsidRPr="002C35D7" w:rsidRDefault="002C35D7" w:rsidP="002C35D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инициативность и самостоятельность в решении учебно-творческих задач; </w:t>
      </w:r>
    </w:p>
    <w:p w:rsidR="002C35D7" w:rsidRPr="002C35D7" w:rsidRDefault="002C35D7" w:rsidP="002C35D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 </w:t>
      </w:r>
    </w:p>
    <w:p w:rsidR="002C35D7" w:rsidRPr="002C35D7" w:rsidRDefault="002C35D7" w:rsidP="002C35D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уважительное и доброжелательное отношение к другому человеку, его мнению, мировоззрению, культуре, языку, вере; </w:t>
      </w:r>
    </w:p>
    <w:p w:rsidR="002C35D7" w:rsidRPr="002C35D7" w:rsidRDefault="002C35D7" w:rsidP="002C35D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нем взаимопонимания;</w:t>
      </w:r>
    </w:p>
    <w:p w:rsidR="002C35D7" w:rsidRPr="002C35D7" w:rsidRDefault="002C35D7" w:rsidP="002C35D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наличие художественных предпочтений, эстетического вкуса, эмоциональной отзывчивости и заинтересованного отношения к миру и искусству;</w:t>
      </w:r>
    </w:p>
    <w:p w:rsidR="002C35D7" w:rsidRPr="002C35D7" w:rsidRDefault="002C35D7" w:rsidP="002C35D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2C35D7" w:rsidRPr="002C35D7" w:rsidRDefault="002C35D7" w:rsidP="002C35D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коммуникативную компетентность в общении и сотрудничестве со сверстниками в различных видах деятельности;</w:t>
      </w:r>
    </w:p>
    <w:p w:rsidR="002C35D7" w:rsidRPr="002C35D7" w:rsidRDefault="002C35D7" w:rsidP="002C35D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навыки проектирования индивидуальной художественно- творческой деятельности и понимание своей роли в разработке и воплощении коллективных проектов на основе уважения к художественным интересам сверстников.  </w:t>
      </w:r>
    </w:p>
    <w:p w:rsidR="002C35D7" w:rsidRPr="002C35D7" w:rsidRDefault="002C35D7" w:rsidP="002C3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5D7" w:rsidRPr="002C35D7" w:rsidRDefault="002C35D7" w:rsidP="002C3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3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2C3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2C35D7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2C35D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35D7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проявляющихся в познавательной практической деятельности учащихся, и отражают умения:</w:t>
      </w:r>
    </w:p>
    <w:p w:rsidR="002C35D7" w:rsidRPr="002C35D7" w:rsidRDefault="002C35D7" w:rsidP="002C35D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2C35D7" w:rsidRPr="002C35D7" w:rsidRDefault="002C35D7" w:rsidP="002C35D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учебной задачи, собственные возможности ее решения;</w:t>
      </w:r>
    </w:p>
    <w:p w:rsidR="002C35D7" w:rsidRPr="002C35D7" w:rsidRDefault="002C35D7" w:rsidP="002C35D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осуществлять контроль по результатам и способам действия и вносить необходимые </w:t>
      </w:r>
      <w:r w:rsidRPr="002C35D7">
        <w:rPr>
          <w:rFonts w:ascii="Times New Roman" w:hAnsi="Times New Roman" w:cs="Times New Roman"/>
          <w:sz w:val="24"/>
          <w:szCs w:val="24"/>
        </w:rPr>
        <w:lastRenderedPageBreak/>
        <w:t>коррективы;</w:t>
      </w:r>
    </w:p>
    <w:p w:rsidR="002C35D7" w:rsidRPr="002C35D7" w:rsidRDefault="002C35D7" w:rsidP="002C35D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 рассуждать и делать умозаключения и выводы; владеть логическими действиями определения понятий, обобщения, установления ассоциаций, аналогий и классификации;</w:t>
      </w:r>
    </w:p>
    <w:p w:rsidR="002C35D7" w:rsidRPr="002C35D7" w:rsidRDefault="002C35D7" w:rsidP="002C35D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сверстниками; </w:t>
      </w:r>
    </w:p>
    <w:p w:rsidR="002C35D7" w:rsidRPr="002C35D7" w:rsidRDefault="002C35D7" w:rsidP="002C35D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работать индивидуально и в группе: формулировать, аргументировать и отстаивать свое мнение, находить общее решение;</w:t>
      </w:r>
    </w:p>
    <w:p w:rsidR="002C35D7" w:rsidRPr="002C35D7" w:rsidRDefault="002C35D7" w:rsidP="002C35D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2C35D7" w:rsidRPr="002C35D7" w:rsidRDefault="002C35D7" w:rsidP="002C35D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владеть устной и письменной речью, монологической контекстной речью;</w:t>
      </w:r>
    </w:p>
    <w:p w:rsidR="002C35D7" w:rsidRPr="002C35D7" w:rsidRDefault="002C35D7" w:rsidP="002C35D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пользоваться информационно-коммуникационными технологиями (</w:t>
      </w:r>
      <w:proofErr w:type="spellStart"/>
      <w:proofErr w:type="gramStart"/>
      <w:r w:rsidRPr="002C35D7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2C35D7">
        <w:rPr>
          <w:rFonts w:ascii="Times New Roman" w:hAnsi="Times New Roman" w:cs="Times New Roman"/>
          <w:sz w:val="24"/>
          <w:szCs w:val="24"/>
        </w:rPr>
        <w:t>);</w:t>
      </w:r>
    </w:p>
    <w:p w:rsidR="002C35D7" w:rsidRPr="002C35D7" w:rsidRDefault="002C35D7" w:rsidP="002C35D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понимать многофункциональность искусства и его значимость для разных областей культуры; роль искусства в становлении духовного мира человека, культурно-историческом развитии человечества, функционировании современного социума;</w:t>
      </w:r>
    </w:p>
    <w:p w:rsidR="002C35D7" w:rsidRPr="002C35D7" w:rsidRDefault="002C35D7" w:rsidP="002C35D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эстетически относиться к окружающему миру (преобразовывать действительность, привносить красоту в окружающую среду, человеческие взаимоотношения); </w:t>
      </w:r>
    </w:p>
    <w:p w:rsidR="002C35D7" w:rsidRPr="002C35D7" w:rsidRDefault="002C35D7" w:rsidP="002C35D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свой культурный досуг. </w:t>
      </w:r>
    </w:p>
    <w:p w:rsidR="002C35D7" w:rsidRPr="002C35D7" w:rsidRDefault="002C35D7" w:rsidP="002C3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Предметные результаты</w:t>
      </w:r>
      <w:r w:rsidRPr="002C35D7">
        <w:rPr>
          <w:rFonts w:ascii="Times New Roman" w:hAnsi="Times New Roman" w:cs="Times New Roman"/>
          <w:sz w:val="24"/>
          <w:szCs w:val="24"/>
        </w:rPr>
        <w:t xml:space="preserve"> изучения искусства в основной школе включают:  </w:t>
      </w:r>
    </w:p>
    <w:p w:rsidR="002C35D7" w:rsidRPr="002C35D7" w:rsidRDefault="002C35D7" w:rsidP="002C35D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расширение сферы познавательных интересов, гармоничное интеллектуальное и эмоциональное развитие; </w:t>
      </w:r>
    </w:p>
    <w:p w:rsidR="002C35D7" w:rsidRPr="002C35D7" w:rsidRDefault="002C35D7" w:rsidP="002C35D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развитие устойчивой потребности в общении с искусством в качестве зрителя, слушателя, читателя, в собственной художественно-творческой деятельности в каком-либо виде искусства;  </w:t>
      </w:r>
    </w:p>
    <w:p w:rsidR="002C35D7" w:rsidRPr="002C35D7" w:rsidRDefault="002C35D7" w:rsidP="002C35D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присвоение духовного опыта человечества на основе эмоционального переживания произведений искусства; </w:t>
      </w:r>
    </w:p>
    <w:p w:rsidR="002C35D7" w:rsidRPr="002C35D7" w:rsidRDefault="002C35D7" w:rsidP="002C35D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понимание и оценку художественных явлений действительности во всем их многообразии;  </w:t>
      </w:r>
    </w:p>
    <w:p w:rsidR="002C35D7" w:rsidRPr="002C35D7" w:rsidRDefault="002C35D7" w:rsidP="002C35D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общее представление о природе искусств и специфике выразительных средств отдельных его видов; </w:t>
      </w:r>
    </w:p>
    <w:p w:rsidR="002C35D7" w:rsidRPr="002C35D7" w:rsidRDefault="002C35D7" w:rsidP="002C35D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знание основных художественных стилей, направлений и выдающихся деятелей отечественного и зарубежного искусства;  </w:t>
      </w:r>
    </w:p>
    <w:p w:rsidR="002C35D7" w:rsidRPr="002C35D7" w:rsidRDefault="002C35D7" w:rsidP="002C35D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развитие художественного мышления, творческого воображения, внимания, памяти, в том числе зрительной, слуховой и другое; </w:t>
      </w:r>
    </w:p>
    <w:p w:rsidR="002C35D7" w:rsidRPr="002C35D7" w:rsidRDefault="002C35D7" w:rsidP="002C35D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овладение умениями и навыками для реализации художественно- творческих идей и создания выразительного художественного образа в каком-либо виде искусства;  </w:t>
      </w:r>
    </w:p>
    <w:p w:rsidR="002C35D7" w:rsidRPr="002C35D7" w:rsidRDefault="002C35D7" w:rsidP="002C35D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осознанное применение специальной терминологии для обоснования собственной точки зрения на факты и явления искусства; </w:t>
      </w:r>
    </w:p>
    <w:p w:rsidR="002C35D7" w:rsidRPr="002C35D7" w:rsidRDefault="002C35D7" w:rsidP="002C35D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умение эмоционально воспринимать разнообразные явления культуры и искусства, проявлять интерес к содержанию уроков и внеурочных форм работы;  </w:t>
      </w:r>
    </w:p>
    <w:p w:rsidR="002C35D7" w:rsidRPr="002C35D7" w:rsidRDefault="002C35D7" w:rsidP="002C35D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  </w:t>
      </w:r>
    </w:p>
    <w:p w:rsidR="002C35D7" w:rsidRPr="002C35D7" w:rsidRDefault="002C35D7" w:rsidP="002C35D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воспроизведение полученных знаний в активной деятельности, владение практическими умениями и навыками, способами художественной деятельности;  </w:t>
      </w:r>
    </w:p>
    <w:p w:rsidR="002C35D7" w:rsidRPr="002C35D7" w:rsidRDefault="002C35D7" w:rsidP="002C35D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 xml:space="preserve">иметь личностно-оценочные суждения о роли и месте культуры и искусства в жизни, нравственных ценностях и идеалах, современности звучания шедевров прошлого (усвоение опыта поколений) в наши дни;  </w:t>
      </w:r>
    </w:p>
    <w:p w:rsidR="002C35D7" w:rsidRPr="002C35D7" w:rsidRDefault="002C35D7" w:rsidP="002C35D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D7">
        <w:rPr>
          <w:rFonts w:ascii="Times New Roman" w:hAnsi="Times New Roman" w:cs="Times New Roman"/>
          <w:sz w:val="24"/>
          <w:szCs w:val="24"/>
        </w:rPr>
        <w:t>использование знаний, умений и навыков, полученных в процессе эстетического воспитания и художественного образования, в изучении других предметов, межличностном общении, создании эстетической ср</w:t>
      </w:r>
      <w:r>
        <w:rPr>
          <w:rFonts w:ascii="Times New Roman" w:hAnsi="Times New Roman" w:cs="Times New Roman"/>
          <w:sz w:val="24"/>
          <w:szCs w:val="24"/>
        </w:rPr>
        <w:t>еды школьной жизни, досуга и др.</w:t>
      </w:r>
    </w:p>
    <w:p w:rsidR="00030427" w:rsidRDefault="00030427" w:rsidP="00030427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146A" w:rsidRDefault="00030427" w:rsidP="0003042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7514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курса «Искусство (МХК)»</w:t>
      </w:r>
      <w:r w:rsidRPr="00901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0427" w:rsidRPr="00901EF7" w:rsidRDefault="00030427" w:rsidP="0003042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="00FD05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1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030427" w:rsidRPr="00901EF7" w:rsidRDefault="00030427" w:rsidP="0003042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1"/>
        <w:gridCol w:w="4882"/>
        <w:gridCol w:w="3257"/>
      </w:tblGrid>
      <w:tr w:rsidR="00030427" w:rsidRPr="00901EF7" w:rsidTr="00BA2FB1">
        <w:trPr>
          <w:trHeight w:val="765"/>
        </w:trPr>
        <w:tc>
          <w:tcPr>
            <w:tcW w:w="3598" w:type="dxa"/>
          </w:tcPr>
          <w:p w:rsidR="00030427" w:rsidRPr="00374A2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74A2D">
              <w:rPr>
                <w:rFonts w:ascii="Times New Roman" w:hAnsi="Times New Roman" w:cs="Times New Roman"/>
                <w:b/>
                <w:bCs/>
                <w:lang w:eastAsia="ru-RU"/>
              </w:rPr>
              <w:t>10 класс</w:t>
            </w:r>
          </w:p>
        </w:tc>
        <w:tc>
          <w:tcPr>
            <w:tcW w:w="6665" w:type="dxa"/>
          </w:tcPr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  <w:lang w:eastAsia="ru-RU"/>
              </w:rPr>
              <w:t>Тема уроков</w:t>
            </w:r>
          </w:p>
        </w:tc>
        <w:tc>
          <w:tcPr>
            <w:tcW w:w="4415" w:type="dxa"/>
          </w:tcPr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030427" w:rsidRPr="00901EF7" w:rsidTr="00BA2FB1">
        <w:trPr>
          <w:trHeight w:val="765"/>
        </w:trPr>
        <w:tc>
          <w:tcPr>
            <w:tcW w:w="3598" w:type="dxa"/>
          </w:tcPr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  <w:lang w:eastAsia="ru-RU"/>
              </w:rPr>
              <w:t>Тема № 1</w:t>
            </w:r>
          </w:p>
        </w:tc>
        <w:tc>
          <w:tcPr>
            <w:tcW w:w="6665" w:type="dxa"/>
          </w:tcPr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</w:rPr>
              <w:t>ДРЕВНИЕ ЦИВИЛИЗАЦИИ</w:t>
            </w:r>
          </w:p>
        </w:tc>
        <w:tc>
          <w:tcPr>
            <w:tcW w:w="4415" w:type="dxa"/>
          </w:tcPr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  <w:lang w:eastAsia="ru-RU"/>
              </w:rPr>
              <w:t>8 часов</w:t>
            </w:r>
          </w:p>
        </w:tc>
      </w:tr>
      <w:tr w:rsidR="00030427" w:rsidRPr="00901EF7" w:rsidTr="00BA2FB1">
        <w:trPr>
          <w:trHeight w:val="765"/>
        </w:trPr>
        <w:tc>
          <w:tcPr>
            <w:tcW w:w="3598" w:type="dxa"/>
          </w:tcPr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  <w:lang w:eastAsia="ru-RU"/>
              </w:rPr>
              <w:t>Тема № 2</w:t>
            </w:r>
          </w:p>
        </w:tc>
        <w:tc>
          <w:tcPr>
            <w:tcW w:w="6665" w:type="dxa"/>
          </w:tcPr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</w:rPr>
              <w:t>КУЛЬТУРА АНТИЧНОСТИ</w:t>
            </w:r>
          </w:p>
        </w:tc>
        <w:tc>
          <w:tcPr>
            <w:tcW w:w="4415" w:type="dxa"/>
          </w:tcPr>
          <w:p w:rsidR="00030427" w:rsidRPr="00EA78BD" w:rsidRDefault="0075146A" w:rsidP="00BA2F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030427" w:rsidRPr="00EA78BD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</w:p>
        </w:tc>
      </w:tr>
      <w:tr w:rsidR="00030427" w:rsidRPr="00901EF7" w:rsidTr="00BA2FB1">
        <w:trPr>
          <w:trHeight w:val="765"/>
        </w:trPr>
        <w:tc>
          <w:tcPr>
            <w:tcW w:w="3598" w:type="dxa"/>
            <w:tcBorders>
              <w:bottom w:val="single" w:sz="4" w:space="0" w:color="auto"/>
            </w:tcBorders>
          </w:tcPr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  <w:lang w:eastAsia="ru-RU"/>
              </w:rPr>
              <w:t>Тема № 3</w:t>
            </w: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78BD">
              <w:rPr>
                <w:rFonts w:ascii="Times New Roman" w:hAnsi="Times New Roman" w:cs="Times New Roman"/>
              </w:rPr>
              <w:t>СРЕДНИЕ ВЕКА</w:t>
            </w:r>
          </w:p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030427" w:rsidRPr="00EA78BD" w:rsidRDefault="0075146A" w:rsidP="00BA2F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030427" w:rsidRPr="00EA78BD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</w:p>
        </w:tc>
      </w:tr>
      <w:tr w:rsidR="00030427" w:rsidRPr="00901EF7" w:rsidTr="00BA2FB1">
        <w:trPr>
          <w:trHeight w:val="765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</w:rPr>
              <w:t>Тема №4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</w:tcPr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78BD">
              <w:rPr>
                <w:rFonts w:ascii="Times New Roman" w:hAnsi="Times New Roman" w:cs="Times New Roman"/>
              </w:rPr>
              <w:t>КУЛЬТУРА ВОСТОКА</w:t>
            </w:r>
          </w:p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030427" w:rsidRPr="00EA78BD" w:rsidRDefault="0075146A" w:rsidP="00BA2F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0427" w:rsidRPr="00EA78BD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030427" w:rsidRPr="00901EF7" w:rsidTr="00BA2FB1">
        <w:trPr>
          <w:trHeight w:val="765"/>
        </w:trPr>
        <w:tc>
          <w:tcPr>
            <w:tcW w:w="3598" w:type="dxa"/>
            <w:tcBorders>
              <w:top w:val="single" w:sz="4" w:space="0" w:color="auto"/>
            </w:tcBorders>
          </w:tcPr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78BD">
              <w:rPr>
                <w:rFonts w:ascii="Times New Roman" w:hAnsi="Times New Roman" w:cs="Times New Roman"/>
              </w:rPr>
              <w:t>Тема №5</w:t>
            </w:r>
          </w:p>
        </w:tc>
        <w:tc>
          <w:tcPr>
            <w:tcW w:w="6665" w:type="dxa"/>
            <w:tcBorders>
              <w:top w:val="single" w:sz="4" w:space="0" w:color="auto"/>
            </w:tcBorders>
          </w:tcPr>
          <w:p w:rsidR="00030427" w:rsidRPr="00EA78BD" w:rsidRDefault="00030427" w:rsidP="00BA2F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78BD">
              <w:rPr>
                <w:rFonts w:ascii="Times New Roman" w:hAnsi="Times New Roman" w:cs="Times New Roman"/>
              </w:rPr>
              <w:t>ВОЗРОЖДЕНИЕ</w:t>
            </w: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030427" w:rsidRPr="00EA78BD" w:rsidRDefault="0075146A" w:rsidP="00BA2F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030427" w:rsidRPr="00EA78BD">
              <w:rPr>
                <w:rFonts w:ascii="Times New Roman" w:hAnsi="Times New Roman" w:cs="Times New Roman"/>
              </w:rPr>
              <w:t>часов</w:t>
            </w:r>
          </w:p>
        </w:tc>
      </w:tr>
    </w:tbl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30427" w:rsidRDefault="00030427" w:rsidP="00030427">
      <w:pPr>
        <w:pStyle w:val="a4"/>
        <w:outlineLvl w:val="0"/>
        <w:rPr>
          <w:rFonts w:ascii="Times New Roman" w:hAnsi="Times New Roman" w:cs="Times New Roman"/>
          <w:lang w:eastAsia="ru-RU"/>
        </w:rPr>
        <w:sectPr w:rsidR="00030427" w:rsidSect="002C35D7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0427" w:rsidRPr="001D6F4F" w:rsidRDefault="00030427" w:rsidP="00030427">
      <w:pPr>
        <w:jc w:val="center"/>
        <w:rPr>
          <w:rFonts w:ascii="Times New Roman" w:hAnsi="Times New Roman" w:cs="Times New Roman"/>
          <w:b/>
          <w:sz w:val="24"/>
        </w:rPr>
      </w:pPr>
      <w:r w:rsidRPr="001D6F4F"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 ПО КУРСУ  «ИСКУССТВО (МХК)» 10 класс</w:t>
      </w:r>
    </w:p>
    <w:tbl>
      <w:tblPr>
        <w:tblStyle w:val="a3"/>
        <w:tblpPr w:leftFromText="180" w:rightFromText="180" w:vertAnchor="text" w:horzAnchor="margin" w:tblpXSpec="center" w:tblpY="575"/>
        <w:tblW w:w="10597" w:type="dxa"/>
        <w:tblLook w:val="04A0"/>
      </w:tblPr>
      <w:tblGrid>
        <w:gridCol w:w="954"/>
        <w:gridCol w:w="4341"/>
        <w:gridCol w:w="1638"/>
        <w:gridCol w:w="1838"/>
        <w:gridCol w:w="930"/>
        <w:gridCol w:w="896"/>
      </w:tblGrid>
      <w:tr w:rsidR="00030427" w:rsidRPr="001D6F4F" w:rsidTr="003800F2">
        <w:trPr>
          <w:trHeight w:val="315"/>
        </w:trPr>
        <w:tc>
          <w:tcPr>
            <w:tcW w:w="954" w:type="dxa"/>
            <w:vMerge w:val="restart"/>
          </w:tcPr>
          <w:p w:rsidR="00030427" w:rsidRPr="001D6F4F" w:rsidRDefault="00030427" w:rsidP="000304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030427" w:rsidRPr="001D6F4F" w:rsidRDefault="00030427" w:rsidP="000304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урока</w:t>
            </w:r>
          </w:p>
        </w:tc>
        <w:tc>
          <w:tcPr>
            <w:tcW w:w="4341" w:type="dxa"/>
            <w:vMerge w:val="restart"/>
          </w:tcPr>
          <w:p w:rsidR="00030427" w:rsidRPr="001D6F4F" w:rsidRDefault="00030427" w:rsidP="000304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раздела, тема урока</w:t>
            </w:r>
          </w:p>
        </w:tc>
        <w:tc>
          <w:tcPr>
            <w:tcW w:w="1638" w:type="dxa"/>
            <w:vMerge w:val="restart"/>
          </w:tcPr>
          <w:p w:rsidR="00030427" w:rsidRPr="001D6F4F" w:rsidRDefault="00030427" w:rsidP="000304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Кол-во часов, отводимых на тему</w:t>
            </w:r>
          </w:p>
        </w:tc>
        <w:tc>
          <w:tcPr>
            <w:tcW w:w="1838" w:type="dxa"/>
            <w:vMerge w:val="restart"/>
          </w:tcPr>
          <w:p w:rsidR="00030427" w:rsidRPr="001D6F4F" w:rsidRDefault="00030427" w:rsidP="000304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Примечания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:rsidR="00030427" w:rsidRPr="001D6F4F" w:rsidRDefault="00536EEF" w:rsidP="000304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030427" w:rsidRPr="001D6F4F" w:rsidTr="003800F2">
        <w:trPr>
          <w:trHeight w:val="195"/>
        </w:trPr>
        <w:tc>
          <w:tcPr>
            <w:tcW w:w="954" w:type="dxa"/>
            <w:vMerge/>
          </w:tcPr>
          <w:p w:rsidR="00030427" w:rsidRPr="001D6F4F" w:rsidRDefault="00030427" w:rsidP="000304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41" w:type="dxa"/>
            <w:vMerge/>
          </w:tcPr>
          <w:p w:rsidR="00030427" w:rsidRPr="001D6F4F" w:rsidRDefault="00030427" w:rsidP="000304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38" w:type="dxa"/>
            <w:vMerge/>
          </w:tcPr>
          <w:p w:rsidR="00030427" w:rsidRPr="001D6F4F" w:rsidRDefault="00030427" w:rsidP="000304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38" w:type="dxa"/>
            <w:vMerge/>
          </w:tcPr>
          <w:p w:rsidR="00030427" w:rsidRPr="001D6F4F" w:rsidRDefault="00030427" w:rsidP="000304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030427" w:rsidRPr="001D6F4F" w:rsidRDefault="00030427" w:rsidP="000304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30427" w:rsidRPr="001D6F4F" w:rsidRDefault="00030427" w:rsidP="000304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030427" w:rsidRPr="001D6F4F" w:rsidTr="003800F2">
        <w:trPr>
          <w:trHeight w:val="195"/>
        </w:trPr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I.ДРЕВНИЕ ЦИВИЛИЗАЦИИ (8 часов)</w:t>
            </w:r>
          </w:p>
        </w:tc>
        <w:tc>
          <w:tcPr>
            <w:tcW w:w="16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Первые художники Земли.</w:t>
            </w:r>
          </w:p>
        </w:tc>
        <w:tc>
          <w:tcPr>
            <w:tcW w:w="1638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Архитектура страны фараонов.</w:t>
            </w:r>
          </w:p>
        </w:tc>
        <w:tc>
          <w:tcPr>
            <w:tcW w:w="1638" w:type="dxa"/>
          </w:tcPr>
          <w:p w:rsidR="00030427" w:rsidRPr="001D6F4F" w:rsidRDefault="00536EEF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6EEF" w:rsidRPr="001D6F4F" w:rsidTr="003800F2">
        <w:tc>
          <w:tcPr>
            <w:tcW w:w="954" w:type="dxa"/>
          </w:tcPr>
          <w:p w:rsidR="00536EEF" w:rsidRPr="001D6F4F" w:rsidRDefault="00536EEF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341" w:type="dxa"/>
          </w:tcPr>
          <w:p w:rsidR="00536EEF" w:rsidRPr="001D6F4F" w:rsidRDefault="00536EEF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Архитектура страны фараонов.</w:t>
            </w:r>
          </w:p>
        </w:tc>
        <w:tc>
          <w:tcPr>
            <w:tcW w:w="1638" w:type="dxa"/>
          </w:tcPr>
          <w:p w:rsidR="00536EEF" w:rsidRPr="001D6F4F" w:rsidRDefault="00536EEF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536EEF" w:rsidRPr="001D6F4F" w:rsidRDefault="00536EEF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536EEF" w:rsidRPr="001D6F4F" w:rsidRDefault="00536EEF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536EEF" w:rsidRPr="001D6F4F" w:rsidRDefault="00536EEF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Изобразительное искусство и музыка Древнего Египта</w:t>
            </w:r>
          </w:p>
        </w:tc>
        <w:tc>
          <w:tcPr>
            <w:tcW w:w="1638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Художественная культура Древней и Передней Азии.</w:t>
            </w:r>
          </w:p>
        </w:tc>
        <w:tc>
          <w:tcPr>
            <w:tcW w:w="1638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Искусство доколумбовой Америки.</w:t>
            </w:r>
          </w:p>
        </w:tc>
        <w:tc>
          <w:tcPr>
            <w:tcW w:w="1638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Эгейское искусство.</w:t>
            </w:r>
          </w:p>
        </w:tc>
        <w:tc>
          <w:tcPr>
            <w:tcW w:w="1638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341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</w:t>
            </w:r>
            <w:r w:rsidR="00030427"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 теме «Древние цивилизации»</w:t>
            </w:r>
          </w:p>
        </w:tc>
        <w:tc>
          <w:tcPr>
            <w:tcW w:w="1638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II.</w:t>
            </w:r>
            <w:r w:rsidR="001D6F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КУЛЬТУРА АНТИЧНОСТИ (6</w:t>
            </w: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часов)</w:t>
            </w:r>
          </w:p>
        </w:tc>
        <w:tc>
          <w:tcPr>
            <w:tcW w:w="16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Золотой век Афин</w:t>
            </w:r>
          </w:p>
        </w:tc>
        <w:tc>
          <w:tcPr>
            <w:tcW w:w="1638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Выдающиеся скульпторы Древней Эллады</w:t>
            </w:r>
          </w:p>
        </w:tc>
        <w:tc>
          <w:tcPr>
            <w:tcW w:w="1638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Архитектура императорского Рима.</w:t>
            </w:r>
          </w:p>
        </w:tc>
        <w:tc>
          <w:tcPr>
            <w:tcW w:w="1638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Изобразительное искусство Римской империи</w:t>
            </w:r>
          </w:p>
        </w:tc>
        <w:tc>
          <w:tcPr>
            <w:tcW w:w="1638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Театральное и музыкальное искусство античности</w:t>
            </w:r>
          </w:p>
        </w:tc>
        <w:tc>
          <w:tcPr>
            <w:tcW w:w="1638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D6F4F" w:rsidRPr="001D6F4F" w:rsidTr="003800F2">
        <w:tc>
          <w:tcPr>
            <w:tcW w:w="954" w:type="dxa"/>
          </w:tcPr>
          <w:p w:rsidR="001D6F4F" w:rsidRPr="001D6F4F" w:rsidRDefault="001D6F4F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341" w:type="dxa"/>
          </w:tcPr>
          <w:p w:rsidR="001D6F4F" w:rsidRPr="001D6F4F" w:rsidRDefault="001D6F4F" w:rsidP="0003042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 по теме «Культура Античности»</w:t>
            </w:r>
          </w:p>
        </w:tc>
        <w:tc>
          <w:tcPr>
            <w:tcW w:w="1638" w:type="dxa"/>
          </w:tcPr>
          <w:p w:rsidR="001D6F4F" w:rsidRPr="001D6F4F" w:rsidRDefault="00536EEF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1D6F4F" w:rsidRPr="001D6F4F" w:rsidRDefault="001D6F4F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1D6F4F" w:rsidRPr="001D6F4F" w:rsidRDefault="001D6F4F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1D6F4F" w:rsidRPr="001D6F4F" w:rsidRDefault="001D6F4F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  <w:r w:rsidR="0075626C"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75146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СРЕДНИЕ ВЕКА (8</w:t>
            </w: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часов)</w:t>
            </w:r>
          </w:p>
        </w:tc>
        <w:tc>
          <w:tcPr>
            <w:tcW w:w="16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1D6F4F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Мир византийской культуры</w:t>
            </w:r>
          </w:p>
        </w:tc>
        <w:tc>
          <w:tcPr>
            <w:tcW w:w="1638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1D6F4F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Архитектурный облик Древней Руси</w:t>
            </w:r>
          </w:p>
        </w:tc>
        <w:tc>
          <w:tcPr>
            <w:tcW w:w="1638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0427" w:rsidRPr="001D6F4F" w:rsidTr="003800F2">
        <w:tc>
          <w:tcPr>
            <w:tcW w:w="954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4341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Изобразительное искусство Древней Руси</w:t>
            </w:r>
          </w:p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8" w:type="dxa"/>
          </w:tcPr>
          <w:p w:rsidR="00030427" w:rsidRPr="001D6F4F" w:rsidRDefault="0075626C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030427" w:rsidRPr="001D6F4F" w:rsidRDefault="00030427" w:rsidP="000304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76CE" w:rsidRPr="001D6F4F" w:rsidTr="003800F2">
        <w:tc>
          <w:tcPr>
            <w:tcW w:w="954" w:type="dxa"/>
          </w:tcPr>
          <w:p w:rsidR="009B76CE" w:rsidRPr="001D6F4F" w:rsidRDefault="009B76CE" w:rsidP="00536EE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18</w:t>
            </w:r>
          </w:p>
        </w:tc>
        <w:tc>
          <w:tcPr>
            <w:tcW w:w="4341" w:type="dxa"/>
          </w:tcPr>
          <w:p w:rsidR="009B76CE" w:rsidRPr="001D6F4F" w:rsidRDefault="009B76CE" w:rsidP="00536EE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 xml:space="preserve">Древнерусская литература. </w:t>
            </w:r>
          </w:p>
        </w:tc>
        <w:tc>
          <w:tcPr>
            <w:tcW w:w="1638" w:type="dxa"/>
          </w:tcPr>
          <w:p w:rsidR="009B76CE" w:rsidRPr="001D6F4F" w:rsidRDefault="00536EEF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9B76CE" w:rsidRPr="001D6F4F" w:rsidRDefault="009B76CE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9B76CE" w:rsidRPr="001D6F4F" w:rsidRDefault="009B76CE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9B76CE" w:rsidRPr="001D6F4F" w:rsidRDefault="009B76CE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6EEF" w:rsidRPr="001D6F4F" w:rsidTr="003800F2">
        <w:tc>
          <w:tcPr>
            <w:tcW w:w="954" w:type="dxa"/>
          </w:tcPr>
          <w:p w:rsidR="00536EEF" w:rsidRPr="001D6F4F" w:rsidRDefault="00536EEF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341" w:type="dxa"/>
          </w:tcPr>
          <w:p w:rsidR="00536EEF" w:rsidRPr="001D6F4F" w:rsidRDefault="00536EEF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Устное народное творчество. Музыка</w:t>
            </w:r>
          </w:p>
        </w:tc>
        <w:tc>
          <w:tcPr>
            <w:tcW w:w="1638" w:type="dxa"/>
          </w:tcPr>
          <w:p w:rsidR="00536EEF" w:rsidRPr="001D6F4F" w:rsidRDefault="00536EEF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536EEF" w:rsidRPr="001D6F4F" w:rsidRDefault="00536EEF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536EEF" w:rsidRPr="001D6F4F" w:rsidRDefault="00536EEF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536EEF" w:rsidRPr="001D6F4F" w:rsidRDefault="00536EEF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76CE" w:rsidRPr="001D6F4F" w:rsidTr="003800F2">
        <w:tc>
          <w:tcPr>
            <w:tcW w:w="954" w:type="dxa"/>
          </w:tcPr>
          <w:p w:rsidR="009B76CE" w:rsidRPr="001D6F4F" w:rsidRDefault="0075626C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4341" w:type="dxa"/>
          </w:tcPr>
          <w:p w:rsidR="009B76CE" w:rsidRPr="001D6F4F" w:rsidRDefault="009B76CE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Изобразительное искусство и архитектура средних веков</w:t>
            </w:r>
          </w:p>
        </w:tc>
        <w:tc>
          <w:tcPr>
            <w:tcW w:w="1638" w:type="dxa"/>
          </w:tcPr>
          <w:p w:rsidR="009B76CE" w:rsidRPr="001D6F4F" w:rsidRDefault="0075626C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9B76CE" w:rsidRPr="001D6F4F" w:rsidRDefault="009B76CE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9B76CE" w:rsidRPr="001D6F4F" w:rsidRDefault="009B76CE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9B76CE" w:rsidRPr="001D6F4F" w:rsidRDefault="009B76CE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76CE" w:rsidRPr="001D6F4F" w:rsidTr="003800F2">
        <w:tc>
          <w:tcPr>
            <w:tcW w:w="954" w:type="dxa"/>
          </w:tcPr>
          <w:p w:rsidR="009B76CE" w:rsidRPr="001D6F4F" w:rsidRDefault="0075626C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4341" w:type="dxa"/>
          </w:tcPr>
          <w:p w:rsidR="009B76CE" w:rsidRPr="001D6F4F" w:rsidRDefault="009B76CE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Театральное искусство и музыка средних веков</w:t>
            </w:r>
          </w:p>
        </w:tc>
        <w:tc>
          <w:tcPr>
            <w:tcW w:w="1638" w:type="dxa"/>
          </w:tcPr>
          <w:p w:rsidR="009B76CE" w:rsidRPr="001D6F4F" w:rsidRDefault="0075626C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9B76CE" w:rsidRPr="001D6F4F" w:rsidRDefault="009B76CE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9B76CE" w:rsidRPr="001D6F4F" w:rsidRDefault="009B76CE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9B76CE" w:rsidRPr="001D6F4F" w:rsidRDefault="009B76CE" w:rsidP="009B76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626C" w:rsidRPr="001D6F4F" w:rsidTr="003800F2">
        <w:tc>
          <w:tcPr>
            <w:tcW w:w="954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75626C" w:rsidRPr="001D6F4F" w:rsidRDefault="0075626C" w:rsidP="007514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IV</w:t>
            </w:r>
            <w:r w:rsidR="001D6F4F"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КУЛЬТУРА ВОСТОКА (</w:t>
            </w:r>
            <w:r w:rsidR="0075146A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часов)</w:t>
            </w:r>
          </w:p>
        </w:tc>
        <w:tc>
          <w:tcPr>
            <w:tcW w:w="16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626C" w:rsidRPr="001D6F4F" w:rsidTr="003800F2">
        <w:tc>
          <w:tcPr>
            <w:tcW w:w="954" w:type="dxa"/>
          </w:tcPr>
          <w:p w:rsidR="0075626C" w:rsidRPr="001D6F4F" w:rsidRDefault="00463F38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4341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Индия — «страна чудес»</w:t>
            </w:r>
          </w:p>
        </w:tc>
        <w:tc>
          <w:tcPr>
            <w:tcW w:w="16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626C" w:rsidRPr="001D6F4F" w:rsidTr="003800F2">
        <w:tc>
          <w:tcPr>
            <w:tcW w:w="954" w:type="dxa"/>
          </w:tcPr>
          <w:p w:rsidR="0075626C" w:rsidRPr="001D6F4F" w:rsidRDefault="00463F38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4341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Художественная культура Китая</w:t>
            </w:r>
          </w:p>
        </w:tc>
        <w:tc>
          <w:tcPr>
            <w:tcW w:w="16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626C" w:rsidRPr="001D6F4F" w:rsidTr="003800F2">
        <w:tc>
          <w:tcPr>
            <w:tcW w:w="954" w:type="dxa"/>
          </w:tcPr>
          <w:p w:rsidR="0075626C" w:rsidRPr="001D6F4F" w:rsidRDefault="00463F38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4341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Искусство Страны восходящего солнца (Япония)</w:t>
            </w:r>
          </w:p>
        </w:tc>
        <w:tc>
          <w:tcPr>
            <w:tcW w:w="16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626C" w:rsidRPr="001D6F4F" w:rsidTr="003800F2">
        <w:tc>
          <w:tcPr>
            <w:tcW w:w="954" w:type="dxa"/>
          </w:tcPr>
          <w:p w:rsidR="0075626C" w:rsidRPr="001D6F4F" w:rsidRDefault="00463F38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4341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Художественная культура ислама</w:t>
            </w:r>
          </w:p>
        </w:tc>
        <w:tc>
          <w:tcPr>
            <w:tcW w:w="16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6EEF" w:rsidRPr="001D6F4F" w:rsidTr="003800F2">
        <w:tc>
          <w:tcPr>
            <w:tcW w:w="954" w:type="dxa"/>
          </w:tcPr>
          <w:p w:rsidR="00536EEF" w:rsidRPr="001D6F4F" w:rsidRDefault="00463F38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4341" w:type="dxa"/>
          </w:tcPr>
          <w:p w:rsidR="00536EEF" w:rsidRPr="00463F38" w:rsidRDefault="00536EEF" w:rsidP="0075626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3F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Контрольная работа </w:t>
            </w:r>
          </w:p>
        </w:tc>
        <w:tc>
          <w:tcPr>
            <w:tcW w:w="1638" w:type="dxa"/>
          </w:tcPr>
          <w:p w:rsidR="00536EEF" w:rsidRPr="001D6F4F" w:rsidRDefault="00536EEF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536EEF" w:rsidRPr="001D6F4F" w:rsidRDefault="00536EEF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536EEF" w:rsidRPr="001D6F4F" w:rsidRDefault="00536EEF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536EEF" w:rsidRPr="001D6F4F" w:rsidRDefault="00536EEF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626C" w:rsidRPr="001D6F4F" w:rsidTr="003800F2">
        <w:tc>
          <w:tcPr>
            <w:tcW w:w="954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41" w:type="dxa"/>
          </w:tcPr>
          <w:p w:rsidR="0075626C" w:rsidRPr="001D6F4F" w:rsidRDefault="001D6F4F" w:rsidP="0075146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V.</w:t>
            </w:r>
            <w:r w:rsidR="0075626C"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>ВОЗРОЖДЕНИЕ (</w:t>
            </w:r>
            <w:r w:rsidR="0075146A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="0075626C" w:rsidRPr="001D6F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часов)</w:t>
            </w:r>
          </w:p>
        </w:tc>
        <w:tc>
          <w:tcPr>
            <w:tcW w:w="16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626C" w:rsidRPr="001D6F4F" w:rsidTr="003800F2">
        <w:tc>
          <w:tcPr>
            <w:tcW w:w="954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4341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Флоренция - «колыбель» италь</w:t>
            </w:r>
            <w:r w:rsidRPr="001D6F4F">
              <w:rPr>
                <w:rFonts w:ascii="Times New Roman" w:hAnsi="Times New Roman" w:cs="Times New Roman"/>
                <w:sz w:val="28"/>
                <w:szCs w:val="24"/>
              </w:rPr>
              <w:softHyphen/>
              <w:t>янского Возрож</w:t>
            </w:r>
            <w:r w:rsidRPr="001D6F4F">
              <w:rPr>
                <w:rFonts w:ascii="Times New Roman" w:hAnsi="Times New Roman" w:cs="Times New Roman"/>
                <w:sz w:val="28"/>
                <w:szCs w:val="24"/>
              </w:rPr>
              <w:softHyphen/>
              <w:t>дения</w:t>
            </w:r>
          </w:p>
        </w:tc>
        <w:tc>
          <w:tcPr>
            <w:tcW w:w="16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626C" w:rsidRPr="001D6F4F" w:rsidTr="003800F2">
        <w:tc>
          <w:tcPr>
            <w:tcW w:w="954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4341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Живопись Проторенессанса и Раннего Возрождения</w:t>
            </w:r>
          </w:p>
        </w:tc>
        <w:tc>
          <w:tcPr>
            <w:tcW w:w="16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626C" w:rsidRPr="001D6F4F" w:rsidTr="003800F2">
        <w:tc>
          <w:tcPr>
            <w:tcW w:w="954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4341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«Золотой век» Воз</w:t>
            </w:r>
            <w:r w:rsidRPr="001D6F4F">
              <w:rPr>
                <w:rFonts w:ascii="Times New Roman" w:hAnsi="Times New Roman" w:cs="Times New Roman"/>
                <w:sz w:val="28"/>
                <w:szCs w:val="24"/>
              </w:rPr>
              <w:softHyphen/>
              <w:t>рождения.</w:t>
            </w:r>
          </w:p>
        </w:tc>
        <w:tc>
          <w:tcPr>
            <w:tcW w:w="16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626C" w:rsidRPr="001D6F4F" w:rsidTr="003800F2">
        <w:tc>
          <w:tcPr>
            <w:tcW w:w="954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4341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Возрождение в Венеции</w:t>
            </w:r>
          </w:p>
        </w:tc>
        <w:tc>
          <w:tcPr>
            <w:tcW w:w="16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626C" w:rsidRPr="001D6F4F" w:rsidTr="003800F2">
        <w:tc>
          <w:tcPr>
            <w:tcW w:w="954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4341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Северное Возрождение. Музыка и театр эпохи Возрождения</w:t>
            </w:r>
          </w:p>
        </w:tc>
        <w:tc>
          <w:tcPr>
            <w:tcW w:w="16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626C" w:rsidRPr="001D6F4F" w:rsidTr="003800F2">
        <w:tc>
          <w:tcPr>
            <w:tcW w:w="954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4341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Архитектура западноевропейского средневековья</w:t>
            </w:r>
          </w:p>
        </w:tc>
        <w:tc>
          <w:tcPr>
            <w:tcW w:w="16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626C" w:rsidRPr="001D6F4F" w:rsidTr="003800F2">
        <w:tc>
          <w:tcPr>
            <w:tcW w:w="954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4341" w:type="dxa"/>
          </w:tcPr>
          <w:p w:rsidR="0075626C" w:rsidRPr="00D865C2" w:rsidRDefault="001D6F4F" w:rsidP="0075626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65C2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</w:t>
            </w:r>
          </w:p>
        </w:tc>
        <w:tc>
          <w:tcPr>
            <w:tcW w:w="16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626C" w:rsidRPr="001D6F4F" w:rsidTr="003800F2">
        <w:tc>
          <w:tcPr>
            <w:tcW w:w="954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4341" w:type="dxa"/>
          </w:tcPr>
          <w:p w:rsidR="0075626C" w:rsidRPr="001D6F4F" w:rsidRDefault="001D6F4F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Итоговое повторение</w:t>
            </w:r>
          </w:p>
        </w:tc>
        <w:tc>
          <w:tcPr>
            <w:tcW w:w="1638" w:type="dxa"/>
          </w:tcPr>
          <w:p w:rsidR="0075626C" w:rsidRPr="001D6F4F" w:rsidRDefault="001D6F4F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6F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0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6" w:type="dxa"/>
          </w:tcPr>
          <w:p w:rsidR="0075626C" w:rsidRPr="001D6F4F" w:rsidRDefault="0075626C" w:rsidP="007562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C6D79" w:rsidRPr="00030427" w:rsidRDefault="00AC6D79" w:rsidP="00030427">
      <w:pPr>
        <w:jc w:val="center"/>
        <w:rPr>
          <w:rFonts w:ascii="Times New Roman" w:hAnsi="Times New Roman" w:cs="Times New Roman"/>
          <w:b/>
        </w:rPr>
      </w:pPr>
    </w:p>
    <w:sectPr w:rsidR="00AC6D79" w:rsidRPr="00030427" w:rsidSect="00AC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27" w:rsidRPr="00030427" w:rsidRDefault="00030427" w:rsidP="00030427">
      <w:pPr>
        <w:pStyle w:val="a5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030427" w:rsidRPr="00030427" w:rsidRDefault="00030427" w:rsidP="00030427">
      <w:pPr>
        <w:pStyle w:val="a5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27" w:rsidRPr="00030427" w:rsidRDefault="00030427" w:rsidP="00030427">
      <w:pPr>
        <w:pStyle w:val="a5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030427" w:rsidRPr="00030427" w:rsidRDefault="00030427" w:rsidP="00030427">
      <w:pPr>
        <w:pStyle w:val="a5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03" w:rsidRDefault="005F1D32">
    <w:pPr>
      <w:pStyle w:val="a5"/>
      <w:jc w:val="right"/>
      <w:rPr>
        <w:rFonts w:cs="Times New Roman"/>
      </w:rPr>
    </w:pPr>
    <w:r>
      <w:fldChar w:fldCharType="begin"/>
    </w:r>
    <w:r w:rsidR="0075146A">
      <w:instrText>PAGE   \* MERGEFORMAT</w:instrText>
    </w:r>
    <w:r>
      <w:fldChar w:fldCharType="separate"/>
    </w:r>
    <w:r w:rsidR="00FD051D">
      <w:rPr>
        <w:noProof/>
      </w:rPr>
      <w:t>3</w:t>
    </w:r>
    <w:r>
      <w:rPr>
        <w:noProof/>
      </w:rPr>
      <w:fldChar w:fldCharType="end"/>
    </w:r>
  </w:p>
  <w:p w:rsidR="006D5603" w:rsidRDefault="00FD051D">
    <w:pPr>
      <w:pStyle w:val="a5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5">
    <w:nsid w:val="27814428"/>
    <w:multiLevelType w:val="hybridMultilevel"/>
    <w:tmpl w:val="C778C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615DA4"/>
    <w:multiLevelType w:val="hybridMultilevel"/>
    <w:tmpl w:val="B090001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427"/>
    <w:rsid w:val="00030427"/>
    <w:rsid w:val="001D6F4F"/>
    <w:rsid w:val="002C35D7"/>
    <w:rsid w:val="003800F2"/>
    <w:rsid w:val="003D4042"/>
    <w:rsid w:val="00463F38"/>
    <w:rsid w:val="00536EEF"/>
    <w:rsid w:val="005F1D32"/>
    <w:rsid w:val="0075146A"/>
    <w:rsid w:val="0075626C"/>
    <w:rsid w:val="009B76CE"/>
    <w:rsid w:val="00AC6D79"/>
    <w:rsid w:val="00C60A7C"/>
    <w:rsid w:val="00D369DB"/>
    <w:rsid w:val="00D865C2"/>
    <w:rsid w:val="00FD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042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3042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header"/>
    <w:basedOn w:val="a"/>
    <w:link w:val="a6"/>
    <w:uiPriority w:val="99"/>
    <w:rsid w:val="00030427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30427"/>
    <w:rPr>
      <w:rFonts w:ascii="Calibri" w:eastAsia="Times New Roman" w:hAnsi="Calibri"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3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427"/>
  </w:style>
  <w:style w:type="paragraph" w:styleId="2">
    <w:name w:val="List Bullet 2"/>
    <w:basedOn w:val="a"/>
    <w:uiPriority w:val="99"/>
    <w:rsid w:val="002C35D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9">
    <w:name w:val="List Paragraph"/>
    <w:basedOn w:val="a"/>
    <w:uiPriority w:val="99"/>
    <w:qFormat/>
    <w:rsid w:val="002C35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rsid w:val="002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2C35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2021-09-04T08:10:00Z</dcterms:created>
  <dcterms:modified xsi:type="dcterms:W3CDTF">2021-09-13T14:54:00Z</dcterms:modified>
</cp:coreProperties>
</file>